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60D5" w14:textId="77777777" w:rsidR="0059000D" w:rsidRDefault="0059000D">
      <w:pPr>
        <w:spacing w:before="18" w:line="200" w:lineRule="exact"/>
      </w:pPr>
    </w:p>
    <w:p w14:paraId="41E2C1FE" w14:textId="77777777" w:rsidR="0059000D" w:rsidRDefault="0055672B">
      <w:pPr>
        <w:spacing w:before="34"/>
        <w:ind w:right="855"/>
        <w:jc w:val="right"/>
        <w:rPr>
          <w:sz w:val="19"/>
          <w:szCs w:val="19"/>
        </w:rPr>
      </w:pPr>
      <w:r>
        <w:rPr>
          <w:b/>
          <w:w w:val="99"/>
          <w:sz w:val="19"/>
          <w:szCs w:val="19"/>
        </w:rPr>
        <w:t>Appendix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G</w:t>
      </w:r>
    </w:p>
    <w:p w14:paraId="3338F56E" w14:textId="77777777" w:rsidR="0059000D" w:rsidRDefault="0059000D">
      <w:pPr>
        <w:spacing w:before="2" w:line="120" w:lineRule="exact"/>
        <w:rPr>
          <w:sz w:val="13"/>
          <w:szCs w:val="13"/>
        </w:rPr>
      </w:pPr>
    </w:p>
    <w:p w14:paraId="2B2C53BB" w14:textId="77777777" w:rsidR="0059000D" w:rsidRDefault="0059000D">
      <w:pPr>
        <w:spacing w:line="200" w:lineRule="exact"/>
      </w:pPr>
    </w:p>
    <w:p w14:paraId="5E94ED72" w14:textId="77777777" w:rsidR="0059000D" w:rsidRDefault="0059000D">
      <w:pPr>
        <w:spacing w:line="200" w:lineRule="exact"/>
      </w:pPr>
    </w:p>
    <w:p w14:paraId="12661751" w14:textId="77777777" w:rsidR="0059000D" w:rsidRDefault="003C0CF8">
      <w:pPr>
        <w:ind w:right="909"/>
        <w:jc w:val="right"/>
        <w:rPr>
          <w:sz w:val="30"/>
          <w:szCs w:val="30"/>
        </w:rPr>
      </w:pPr>
      <w:r>
        <w:pict w14:anchorId="0EFA1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alt="" style="position:absolute;left:0;text-align:left;margin-left:48.75pt;margin-top:29.15pt;width:94.45pt;height:86.7pt;z-index:-251667456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 w:rsidR="0055672B">
        <w:rPr>
          <w:b/>
          <w:w w:val="101"/>
          <w:sz w:val="30"/>
          <w:szCs w:val="30"/>
        </w:rPr>
        <w:t>North</w:t>
      </w:r>
      <w:r w:rsidR="0055672B">
        <w:rPr>
          <w:b/>
          <w:sz w:val="30"/>
          <w:szCs w:val="30"/>
        </w:rPr>
        <w:t xml:space="preserve"> </w:t>
      </w:r>
      <w:r w:rsidR="0055672B">
        <w:rPr>
          <w:b/>
          <w:w w:val="101"/>
          <w:sz w:val="30"/>
          <w:szCs w:val="30"/>
        </w:rPr>
        <w:t>Carolina</w:t>
      </w:r>
      <w:r w:rsidR="0055672B">
        <w:rPr>
          <w:b/>
          <w:sz w:val="30"/>
          <w:szCs w:val="30"/>
        </w:rPr>
        <w:t xml:space="preserve"> </w:t>
      </w:r>
      <w:r w:rsidR="0055672B">
        <w:rPr>
          <w:b/>
          <w:w w:val="101"/>
          <w:sz w:val="30"/>
          <w:szCs w:val="30"/>
        </w:rPr>
        <w:t>Extension</w:t>
      </w:r>
      <w:r w:rsidR="0055672B">
        <w:rPr>
          <w:b/>
          <w:sz w:val="30"/>
          <w:szCs w:val="30"/>
        </w:rPr>
        <w:t xml:space="preserve"> </w:t>
      </w:r>
      <w:r w:rsidR="0055672B">
        <w:rPr>
          <w:b/>
          <w:w w:val="101"/>
          <w:sz w:val="30"/>
          <w:szCs w:val="30"/>
        </w:rPr>
        <w:t>&amp;</w:t>
      </w:r>
      <w:r w:rsidR="0055672B">
        <w:rPr>
          <w:b/>
          <w:sz w:val="30"/>
          <w:szCs w:val="30"/>
        </w:rPr>
        <w:t xml:space="preserve"> </w:t>
      </w:r>
      <w:r w:rsidR="0055672B">
        <w:rPr>
          <w:b/>
          <w:w w:val="101"/>
          <w:sz w:val="30"/>
          <w:szCs w:val="30"/>
        </w:rPr>
        <w:t>Community</w:t>
      </w:r>
      <w:r w:rsidR="0055672B">
        <w:rPr>
          <w:b/>
          <w:sz w:val="30"/>
          <w:szCs w:val="30"/>
        </w:rPr>
        <w:t xml:space="preserve"> </w:t>
      </w:r>
      <w:r w:rsidR="0055672B">
        <w:rPr>
          <w:b/>
          <w:w w:val="101"/>
          <w:sz w:val="30"/>
          <w:szCs w:val="30"/>
        </w:rPr>
        <w:t>Association,</w:t>
      </w:r>
      <w:r w:rsidR="0055672B">
        <w:rPr>
          <w:b/>
          <w:sz w:val="30"/>
          <w:szCs w:val="30"/>
        </w:rPr>
        <w:t xml:space="preserve"> </w:t>
      </w:r>
      <w:r w:rsidR="0055672B">
        <w:rPr>
          <w:b/>
          <w:w w:val="101"/>
          <w:sz w:val="30"/>
          <w:szCs w:val="30"/>
        </w:rPr>
        <w:t>Inc.</w:t>
      </w:r>
    </w:p>
    <w:p w14:paraId="71993D4A" w14:textId="77777777" w:rsidR="0059000D" w:rsidRDefault="0055672B">
      <w:pPr>
        <w:spacing w:before="10"/>
        <w:ind w:left="3802" w:right="3785"/>
        <w:jc w:val="center"/>
        <w:rPr>
          <w:sz w:val="30"/>
          <w:szCs w:val="30"/>
        </w:rPr>
      </w:pPr>
      <w:r>
        <w:rPr>
          <w:b/>
          <w:w w:val="101"/>
          <w:sz w:val="30"/>
          <w:szCs w:val="30"/>
        </w:rPr>
        <w:t>Scholarship</w:t>
      </w:r>
      <w:r>
        <w:rPr>
          <w:b/>
          <w:sz w:val="30"/>
          <w:szCs w:val="30"/>
        </w:rPr>
        <w:t xml:space="preserve"> </w:t>
      </w:r>
      <w:r>
        <w:rPr>
          <w:b/>
          <w:w w:val="101"/>
          <w:sz w:val="30"/>
          <w:szCs w:val="30"/>
        </w:rPr>
        <w:t>Application</w:t>
      </w:r>
    </w:p>
    <w:p w14:paraId="1ED128EF" w14:textId="77777777" w:rsidR="0059000D" w:rsidRDefault="0059000D">
      <w:pPr>
        <w:spacing w:line="260" w:lineRule="exact"/>
        <w:rPr>
          <w:sz w:val="26"/>
          <w:szCs w:val="26"/>
        </w:rPr>
      </w:pPr>
    </w:p>
    <w:p w14:paraId="591C25C6" w14:textId="77777777" w:rsidR="0059000D" w:rsidRDefault="0055672B">
      <w:pPr>
        <w:spacing w:line="200" w:lineRule="exact"/>
        <w:ind w:left="3010" w:right="2992"/>
        <w:jc w:val="center"/>
        <w:rPr>
          <w:sz w:val="19"/>
          <w:szCs w:val="19"/>
        </w:rPr>
      </w:pPr>
      <w:r>
        <w:rPr>
          <w:w w:val="99"/>
          <w:position w:val="-1"/>
          <w:sz w:val="19"/>
          <w:szCs w:val="19"/>
        </w:rPr>
        <w:t>Application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must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be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completed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and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returned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by</w:t>
      </w:r>
      <w:r>
        <w:rPr>
          <w:position w:val="-1"/>
          <w:sz w:val="19"/>
          <w:szCs w:val="19"/>
        </w:rPr>
        <w:t xml:space="preserve"> </w:t>
      </w:r>
      <w:r>
        <w:rPr>
          <w:b/>
          <w:w w:val="99"/>
          <w:position w:val="-1"/>
          <w:sz w:val="19"/>
          <w:szCs w:val="19"/>
        </w:rPr>
        <w:t>February</w:t>
      </w:r>
      <w:r>
        <w:rPr>
          <w:b/>
          <w:position w:val="-1"/>
          <w:sz w:val="19"/>
          <w:szCs w:val="19"/>
        </w:rPr>
        <w:t xml:space="preserve"> </w:t>
      </w:r>
      <w:r>
        <w:rPr>
          <w:b/>
          <w:w w:val="99"/>
          <w:position w:val="-1"/>
          <w:sz w:val="19"/>
          <w:szCs w:val="19"/>
        </w:rPr>
        <w:t>1st</w:t>
      </w:r>
    </w:p>
    <w:p w14:paraId="27E20BAD" w14:textId="77777777" w:rsidR="0059000D" w:rsidRDefault="0059000D">
      <w:pPr>
        <w:spacing w:before="14" w:line="220" w:lineRule="exact"/>
        <w:rPr>
          <w:sz w:val="22"/>
          <w:szCs w:val="22"/>
        </w:rPr>
      </w:pPr>
    </w:p>
    <w:p w14:paraId="25E6B129" w14:textId="77777777" w:rsidR="0059000D" w:rsidRDefault="0055672B">
      <w:pPr>
        <w:spacing w:before="31"/>
        <w:ind w:left="112" w:right="9650"/>
        <w:jc w:val="both"/>
        <w:rPr>
          <w:sz w:val="23"/>
          <w:szCs w:val="23"/>
        </w:rPr>
      </w:pPr>
      <w:r>
        <w:rPr>
          <w:sz w:val="23"/>
          <w:szCs w:val="23"/>
        </w:rPr>
        <w:t>Check one:</w:t>
      </w:r>
    </w:p>
    <w:p w14:paraId="1E27260C" w14:textId="77777777" w:rsidR="0059000D" w:rsidRDefault="0055672B">
      <w:pPr>
        <w:spacing w:before="3"/>
        <w:ind w:left="112" w:right="8176"/>
        <w:jc w:val="both"/>
        <w:rPr>
          <w:sz w:val="23"/>
          <w:szCs w:val="23"/>
        </w:rPr>
      </w:pPr>
      <w:r>
        <w:rPr>
          <w:b/>
          <w:sz w:val="23"/>
          <w:szCs w:val="23"/>
          <w:u w:val="single" w:color="000000"/>
        </w:rPr>
        <w:t xml:space="preserve">        </w:t>
      </w:r>
      <w:r>
        <w:rPr>
          <w:b/>
          <w:sz w:val="23"/>
          <w:szCs w:val="23"/>
        </w:rPr>
        <w:t xml:space="preserve">    Youth Application</w:t>
      </w:r>
    </w:p>
    <w:p w14:paraId="5EEB5E05" w14:textId="77777777" w:rsidR="0059000D" w:rsidRDefault="0055672B">
      <w:pPr>
        <w:spacing w:before="8"/>
        <w:ind w:left="768" w:right="748"/>
        <w:jc w:val="center"/>
        <w:rPr>
          <w:sz w:val="21"/>
          <w:szCs w:val="21"/>
        </w:rPr>
      </w:pPr>
      <w:r>
        <w:rPr>
          <w:w w:val="103"/>
          <w:sz w:val="21"/>
          <w:szCs w:val="21"/>
        </w:rPr>
        <w:t>(An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individual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currently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senior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year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high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school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college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with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no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break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her/his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formal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education)</w:t>
      </w:r>
    </w:p>
    <w:p w14:paraId="0682C07C" w14:textId="77777777" w:rsidR="0059000D" w:rsidRDefault="0055672B">
      <w:pPr>
        <w:spacing w:before="5"/>
        <w:ind w:left="112" w:right="8227"/>
        <w:jc w:val="both"/>
        <w:rPr>
          <w:sz w:val="23"/>
          <w:szCs w:val="23"/>
        </w:rPr>
      </w:pPr>
      <w:r>
        <w:rPr>
          <w:b/>
          <w:sz w:val="23"/>
          <w:szCs w:val="23"/>
          <w:u w:val="single" w:color="000000"/>
        </w:rPr>
        <w:t xml:space="preserve">        </w:t>
      </w:r>
      <w:r>
        <w:rPr>
          <w:b/>
          <w:sz w:val="23"/>
          <w:szCs w:val="23"/>
        </w:rPr>
        <w:t xml:space="preserve">    Adult Application</w:t>
      </w:r>
    </w:p>
    <w:p w14:paraId="611F0047" w14:textId="77777777" w:rsidR="0059000D" w:rsidRDefault="0055672B">
      <w:pPr>
        <w:spacing w:before="12" w:line="250" w:lineRule="auto"/>
        <w:ind w:left="804" w:right="777"/>
        <w:rPr>
          <w:sz w:val="21"/>
          <w:szCs w:val="21"/>
        </w:rPr>
      </w:pPr>
      <w:r>
        <w:rPr>
          <w:w w:val="103"/>
          <w:sz w:val="21"/>
          <w:szCs w:val="21"/>
        </w:rPr>
        <w:t>(An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individual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who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has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completed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high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school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has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had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break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her/his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education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wishes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further her/his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education.)</w:t>
      </w:r>
    </w:p>
    <w:p w14:paraId="7D5A9C93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1835AC1D" w14:textId="77777777" w:rsidR="0059000D" w:rsidRDefault="0055672B">
      <w:pPr>
        <w:ind w:left="2984" w:right="2964"/>
        <w:jc w:val="center"/>
        <w:rPr>
          <w:sz w:val="23"/>
          <w:szCs w:val="23"/>
        </w:rPr>
      </w:pPr>
      <w:r>
        <w:rPr>
          <w:b/>
          <w:sz w:val="23"/>
          <w:szCs w:val="23"/>
        </w:rPr>
        <w:t>TO BE PAID THE FOLLOWING FALL TERM</w:t>
      </w:r>
    </w:p>
    <w:p w14:paraId="5E189FFD" w14:textId="77777777" w:rsidR="0059000D" w:rsidRDefault="0055672B">
      <w:pPr>
        <w:spacing w:line="260" w:lineRule="exact"/>
        <w:ind w:left="1108" w:right="1088"/>
        <w:jc w:val="center"/>
        <w:rPr>
          <w:sz w:val="23"/>
          <w:szCs w:val="23"/>
        </w:rPr>
      </w:pPr>
      <w:r>
        <w:rPr>
          <w:b/>
          <w:sz w:val="23"/>
          <w:szCs w:val="23"/>
        </w:rPr>
        <w:t>Previous applicants and/or recipients may reapply each year that they remain in school</w:t>
      </w:r>
    </w:p>
    <w:p w14:paraId="71BE8360" w14:textId="77777777" w:rsidR="0059000D" w:rsidRDefault="0059000D">
      <w:pPr>
        <w:spacing w:before="6" w:line="260" w:lineRule="exact"/>
        <w:rPr>
          <w:sz w:val="26"/>
          <w:szCs w:val="26"/>
        </w:rPr>
      </w:pPr>
    </w:p>
    <w:p w14:paraId="34C2EB3E" w14:textId="77777777" w:rsidR="0059000D" w:rsidRDefault="0055672B">
      <w:pPr>
        <w:ind w:left="112" w:right="78"/>
        <w:jc w:val="both"/>
        <w:rPr>
          <w:sz w:val="23"/>
          <w:szCs w:val="23"/>
        </w:rPr>
      </w:pPr>
      <w:r>
        <w:rPr>
          <w:sz w:val="23"/>
          <w:szCs w:val="23"/>
        </w:rPr>
        <w:t>The purpose of the scholarship is to assist students in obtaining a degree at any North Carolina college, in any field of study, with priority given to Family and Consumer Sciences.  (Part-time students must carry no less than six (6) hours per semester and full-time students must carry no less than twelve (12) hours per semester.)</w:t>
      </w:r>
    </w:p>
    <w:p w14:paraId="34C77C9F" w14:textId="77777777" w:rsidR="0059000D" w:rsidRDefault="0059000D">
      <w:pPr>
        <w:spacing w:before="5" w:line="260" w:lineRule="exact"/>
        <w:rPr>
          <w:sz w:val="26"/>
          <w:szCs w:val="26"/>
        </w:rPr>
      </w:pPr>
    </w:p>
    <w:p w14:paraId="6404A418" w14:textId="77777777" w:rsidR="0059000D" w:rsidRDefault="0055672B">
      <w:pPr>
        <w:tabs>
          <w:tab w:val="left" w:pos="10080"/>
        </w:tabs>
        <w:ind w:left="112" w:right="721"/>
        <w:jc w:val="both"/>
        <w:rPr>
          <w:sz w:val="23"/>
          <w:szCs w:val="23"/>
        </w:rPr>
      </w:pPr>
      <w:r>
        <w:rPr>
          <w:sz w:val="23"/>
          <w:szCs w:val="23"/>
        </w:rPr>
        <w:t>1.         Full Name</w:t>
      </w:r>
      <w:r>
        <w:rPr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21181FBC" w14:textId="77777777" w:rsidR="0059000D" w:rsidRDefault="0055672B">
      <w:pPr>
        <w:spacing w:before="3"/>
        <w:ind w:left="2153" w:right="2755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First</w:t>
      </w:r>
      <w:r>
        <w:rPr>
          <w:sz w:val="19"/>
          <w:szCs w:val="19"/>
        </w:rPr>
        <w:t xml:space="preserve">                                                   </w:t>
      </w:r>
      <w:r>
        <w:rPr>
          <w:w w:val="99"/>
          <w:sz w:val="19"/>
          <w:szCs w:val="19"/>
        </w:rPr>
        <w:t>Middle</w:t>
      </w:r>
      <w:r>
        <w:rPr>
          <w:sz w:val="19"/>
          <w:szCs w:val="19"/>
        </w:rPr>
        <w:t xml:space="preserve">                                               </w:t>
      </w:r>
      <w:r>
        <w:rPr>
          <w:w w:val="99"/>
          <w:sz w:val="19"/>
          <w:szCs w:val="19"/>
        </w:rPr>
        <w:t>Last</w:t>
      </w:r>
    </w:p>
    <w:p w14:paraId="3586422B" w14:textId="77777777" w:rsidR="0059000D" w:rsidRDefault="0059000D">
      <w:pPr>
        <w:spacing w:before="5" w:line="260" w:lineRule="exact"/>
        <w:rPr>
          <w:sz w:val="26"/>
          <w:szCs w:val="26"/>
        </w:rPr>
      </w:pPr>
    </w:p>
    <w:p w14:paraId="7AA54169" w14:textId="77777777" w:rsidR="0059000D" w:rsidRDefault="0055672B">
      <w:pPr>
        <w:tabs>
          <w:tab w:val="left" w:pos="10060"/>
        </w:tabs>
        <w:ind w:left="112" w:right="7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        Home Address </w:t>
      </w:r>
      <w:r>
        <w:rPr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30CB5886" w14:textId="77777777" w:rsidR="0059000D" w:rsidRDefault="0055672B">
      <w:pPr>
        <w:spacing w:before="3" w:line="200" w:lineRule="exact"/>
        <w:ind w:left="2187"/>
        <w:rPr>
          <w:sz w:val="19"/>
          <w:szCs w:val="19"/>
        </w:rPr>
      </w:pPr>
      <w:r>
        <w:rPr>
          <w:w w:val="99"/>
          <w:position w:val="-1"/>
          <w:sz w:val="19"/>
          <w:szCs w:val="19"/>
        </w:rPr>
        <w:t>Street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or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Route</w:t>
      </w:r>
      <w:r>
        <w:rPr>
          <w:position w:val="-1"/>
          <w:sz w:val="19"/>
          <w:szCs w:val="19"/>
        </w:rPr>
        <w:t xml:space="preserve">                                                                             </w:t>
      </w:r>
      <w:r>
        <w:rPr>
          <w:w w:val="99"/>
          <w:position w:val="-1"/>
          <w:sz w:val="19"/>
          <w:szCs w:val="19"/>
        </w:rPr>
        <w:t>County</w:t>
      </w:r>
    </w:p>
    <w:p w14:paraId="040FDE6E" w14:textId="77777777" w:rsidR="0059000D" w:rsidRDefault="0059000D">
      <w:pPr>
        <w:spacing w:before="19" w:line="220" w:lineRule="exact"/>
        <w:rPr>
          <w:sz w:val="22"/>
          <w:szCs w:val="22"/>
        </w:rPr>
      </w:pPr>
    </w:p>
    <w:p w14:paraId="6FD4DBF4" w14:textId="77777777" w:rsidR="0059000D" w:rsidRDefault="0055672B">
      <w:pPr>
        <w:tabs>
          <w:tab w:val="left" w:pos="10100"/>
        </w:tabs>
        <w:spacing w:before="31"/>
        <w:ind w:left="804"/>
        <w:rPr>
          <w:sz w:val="23"/>
          <w:szCs w:val="23"/>
        </w:rPr>
      </w:pPr>
      <w:r>
        <w:rPr>
          <w:sz w:val="23"/>
          <w:szCs w:val="23"/>
          <w:u w:val="single" w:color="000000"/>
        </w:rPr>
        <w:t xml:space="preserve">                                                                                  </w:t>
      </w:r>
      <w:r>
        <w:rPr>
          <w:sz w:val="23"/>
          <w:szCs w:val="23"/>
        </w:rPr>
        <w:t xml:space="preserve">  Telephone</w:t>
      </w:r>
      <w:proofErr w:type="gramStart"/>
      <w:r>
        <w:rPr>
          <w:sz w:val="23"/>
          <w:szCs w:val="23"/>
        </w:rPr>
        <w:t>_(</w:t>
      </w:r>
      <w:r>
        <w:rPr>
          <w:sz w:val="23"/>
          <w:szCs w:val="23"/>
          <w:u w:val="single" w:color="000000"/>
        </w:rPr>
        <w:t xml:space="preserve">  </w:t>
      </w:r>
      <w:proofErr w:type="gramEnd"/>
      <w:r>
        <w:rPr>
          <w:sz w:val="23"/>
          <w:szCs w:val="23"/>
          <w:u w:val="single" w:color="000000"/>
        </w:rPr>
        <w:t xml:space="preserve">        </w:t>
      </w:r>
      <w:r>
        <w:rPr>
          <w:sz w:val="23"/>
          <w:szCs w:val="23"/>
        </w:rPr>
        <w:t>)</w:t>
      </w:r>
      <w:r>
        <w:rPr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5407101B" w14:textId="77777777" w:rsidR="0059000D" w:rsidRDefault="0055672B">
      <w:pPr>
        <w:spacing w:before="3" w:line="200" w:lineRule="exact"/>
        <w:ind w:left="804"/>
        <w:rPr>
          <w:sz w:val="19"/>
          <w:szCs w:val="19"/>
        </w:rPr>
      </w:pPr>
      <w:r>
        <w:rPr>
          <w:w w:val="99"/>
          <w:position w:val="-1"/>
          <w:sz w:val="19"/>
          <w:szCs w:val="19"/>
        </w:rPr>
        <w:t>City</w:t>
      </w:r>
      <w:r>
        <w:rPr>
          <w:position w:val="-1"/>
          <w:sz w:val="19"/>
          <w:szCs w:val="19"/>
        </w:rPr>
        <w:t xml:space="preserve">                                     </w:t>
      </w:r>
      <w:r>
        <w:rPr>
          <w:w w:val="99"/>
          <w:position w:val="-1"/>
          <w:sz w:val="19"/>
          <w:szCs w:val="19"/>
        </w:rPr>
        <w:t>State</w:t>
      </w:r>
      <w:r>
        <w:rPr>
          <w:position w:val="-1"/>
          <w:sz w:val="19"/>
          <w:szCs w:val="19"/>
        </w:rPr>
        <w:t xml:space="preserve">                                    </w:t>
      </w:r>
      <w:r>
        <w:rPr>
          <w:w w:val="99"/>
          <w:position w:val="-1"/>
          <w:sz w:val="19"/>
          <w:szCs w:val="19"/>
        </w:rPr>
        <w:t>Zip</w:t>
      </w:r>
    </w:p>
    <w:p w14:paraId="2E01CE60" w14:textId="77777777" w:rsidR="0059000D" w:rsidRDefault="0059000D">
      <w:pPr>
        <w:spacing w:before="19" w:line="220" w:lineRule="exact"/>
        <w:rPr>
          <w:sz w:val="22"/>
          <w:szCs w:val="22"/>
        </w:rPr>
        <w:sectPr w:rsidR="005900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80" w:right="580" w:bottom="280" w:left="820" w:header="0" w:footer="581" w:gutter="0"/>
          <w:pgNumType w:start="7"/>
          <w:cols w:space="720"/>
        </w:sectPr>
      </w:pPr>
    </w:p>
    <w:p w14:paraId="1657084D" w14:textId="77777777" w:rsidR="0059000D" w:rsidRDefault="0055672B">
      <w:pPr>
        <w:tabs>
          <w:tab w:val="left" w:pos="4840"/>
        </w:tabs>
        <w:spacing w:before="31" w:line="260" w:lineRule="exact"/>
        <w:ind w:left="112" w:right="-55"/>
        <w:rPr>
          <w:sz w:val="23"/>
          <w:szCs w:val="23"/>
        </w:rPr>
      </w:pPr>
      <w:r>
        <w:rPr>
          <w:position w:val="-1"/>
          <w:sz w:val="23"/>
          <w:szCs w:val="23"/>
        </w:rPr>
        <w:t xml:space="preserve">3.         Date of Birth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23E63A21" w14:textId="77777777" w:rsidR="0059000D" w:rsidRDefault="0055672B">
      <w:pPr>
        <w:tabs>
          <w:tab w:val="left" w:pos="4400"/>
        </w:tabs>
        <w:spacing w:before="31" w:line="260" w:lineRule="exact"/>
        <w:rPr>
          <w:sz w:val="23"/>
          <w:szCs w:val="23"/>
        </w:rPr>
        <w:sectPr w:rsidR="0059000D">
          <w:type w:val="continuous"/>
          <w:pgSz w:w="12240" w:h="15840"/>
          <w:pgMar w:top="480" w:right="580" w:bottom="280" w:left="820" w:header="720" w:footer="720" w:gutter="0"/>
          <w:cols w:num="2" w:space="720" w:equalWidth="0">
            <w:col w:w="4845" w:space="800"/>
            <w:col w:w="5195"/>
          </w:cols>
        </w:sectPr>
      </w:pPr>
      <w:r>
        <w:br w:type="column"/>
      </w:r>
      <w:proofErr w:type="gramStart"/>
      <w:r>
        <w:rPr>
          <w:position w:val="-1"/>
          <w:sz w:val="23"/>
          <w:szCs w:val="23"/>
        </w:rPr>
        <w:t xml:space="preserve">Email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  <w:proofErr w:type="gramEnd"/>
    </w:p>
    <w:p w14:paraId="5250DAC1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02E504FE" w14:textId="77777777" w:rsidR="0059000D" w:rsidRDefault="003C0CF8">
      <w:pPr>
        <w:tabs>
          <w:tab w:val="left" w:pos="10120"/>
        </w:tabs>
        <w:spacing w:before="31" w:line="260" w:lineRule="exact"/>
        <w:ind w:left="112"/>
        <w:rPr>
          <w:sz w:val="23"/>
          <w:szCs w:val="23"/>
        </w:rPr>
      </w:pPr>
      <w:r>
        <w:pict w14:anchorId="0AB8179E">
          <v:group id="_x0000_s1058" alt="" style="position:absolute;left:0;text-align:left;margin-left:424.15pt;margin-top:133.75pt;width:23.05pt;height:0;z-index:-251662336;mso-position-horizontal-relative:page" coordorigin="8483,2675" coordsize="461,0">
            <v:shape id="_x0000_s1059" alt="" style="position:absolute;left:8483;top:2675;width:461;height:0" coordorigin="8483,2675" coordsize="461,0" path="m8483,2675r461,e" filled="f" strokeweight=".16269mm">
              <v:path arrowok="t"/>
            </v:shape>
            <w10:wrap anchorx="page"/>
          </v:group>
        </w:pict>
      </w:r>
      <w:r w:rsidR="0055672B">
        <w:rPr>
          <w:position w:val="-1"/>
          <w:sz w:val="23"/>
          <w:szCs w:val="23"/>
        </w:rPr>
        <w:t xml:space="preserve">4.         Intended Major </w:t>
      </w:r>
      <w:r w:rsidR="0055672B">
        <w:rPr>
          <w:position w:val="-1"/>
          <w:sz w:val="23"/>
          <w:szCs w:val="23"/>
          <w:u w:val="single" w:color="000000"/>
        </w:rPr>
        <w:t xml:space="preserve"> </w:t>
      </w:r>
      <w:r w:rsidR="0055672B">
        <w:rPr>
          <w:position w:val="-1"/>
          <w:sz w:val="23"/>
          <w:szCs w:val="23"/>
          <w:u w:val="single" w:color="000000"/>
        </w:rPr>
        <w:tab/>
      </w:r>
    </w:p>
    <w:p w14:paraId="26FD46D0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5D92586E" w14:textId="77777777" w:rsidR="0059000D" w:rsidRDefault="0055672B">
      <w:pPr>
        <w:tabs>
          <w:tab w:val="left" w:pos="800"/>
          <w:tab w:val="left" w:pos="10100"/>
        </w:tabs>
        <w:spacing w:before="36" w:line="260" w:lineRule="exact"/>
        <w:ind w:left="804" w:right="691" w:hanging="692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  <w:t>Intended College</w:t>
      </w:r>
      <w:r>
        <w:rPr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  <w:r>
        <w:rPr>
          <w:sz w:val="23"/>
          <w:szCs w:val="23"/>
        </w:rPr>
        <w:t xml:space="preserve"> Have you been accepted      </w:t>
      </w:r>
      <w:proofErr w:type="gramStart"/>
      <w:r>
        <w:rPr>
          <w:sz w:val="23"/>
          <w:szCs w:val="23"/>
        </w:rPr>
        <w:t xml:space="preserve">   (</w:t>
      </w:r>
      <w:proofErr w:type="gramEnd"/>
      <w:r>
        <w:rPr>
          <w:sz w:val="23"/>
          <w:szCs w:val="23"/>
        </w:rPr>
        <w:t xml:space="preserve">   ) yes            (   ) no</w:t>
      </w:r>
    </w:p>
    <w:p w14:paraId="52574DA6" w14:textId="77777777" w:rsidR="0059000D" w:rsidRDefault="0059000D">
      <w:pPr>
        <w:spacing w:before="3" w:line="260" w:lineRule="exact"/>
        <w:rPr>
          <w:sz w:val="26"/>
          <w:szCs w:val="26"/>
        </w:rPr>
      </w:pPr>
    </w:p>
    <w:p w14:paraId="7A4AC366" w14:textId="77777777" w:rsidR="0059000D" w:rsidRDefault="003C0CF8">
      <w:pPr>
        <w:tabs>
          <w:tab w:val="left" w:pos="10120"/>
        </w:tabs>
        <w:spacing w:line="260" w:lineRule="exact"/>
        <w:ind w:left="112"/>
        <w:rPr>
          <w:sz w:val="23"/>
          <w:szCs w:val="23"/>
        </w:rPr>
      </w:pPr>
      <w:r>
        <w:pict w14:anchorId="58B1C2FD">
          <v:group id="_x0000_s1056" alt="" style="position:absolute;left:0;text-align:left;margin-left:81.2pt;margin-top:39.5pt;width:466.95pt;height:0;z-index:-251666432;mso-position-horizontal-relative:page" coordorigin="1624,790" coordsize="9339,0">
            <v:shape id="_x0000_s1057" alt="" style="position:absolute;left:1624;top:790;width:9339;height:0" coordorigin="1624,790" coordsize="9339,0" path="m1624,790r9338,e" filled="f" strokeweight=".16269mm">
              <v:path arrowok="t"/>
            </v:shape>
            <w10:wrap anchorx="page"/>
          </v:group>
        </w:pict>
      </w:r>
      <w:r w:rsidR="0055672B">
        <w:rPr>
          <w:position w:val="-1"/>
          <w:sz w:val="23"/>
          <w:szCs w:val="23"/>
        </w:rPr>
        <w:t xml:space="preserve">6.         Career Objectives </w:t>
      </w:r>
      <w:r w:rsidR="0055672B">
        <w:rPr>
          <w:position w:val="-1"/>
          <w:sz w:val="23"/>
          <w:szCs w:val="23"/>
          <w:u w:val="single" w:color="000000"/>
        </w:rPr>
        <w:t xml:space="preserve"> </w:t>
      </w:r>
      <w:r w:rsidR="0055672B">
        <w:rPr>
          <w:position w:val="-1"/>
          <w:sz w:val="23"/>
          <w:szCs w:val="23"/>
          <w:u w:val="single" w:color="000000"/>
        </w:rPr>
        <w:tab/>
      </w:r>
    </w:p>
    <w:p w14:paraId="2137280D" w14:textId="77777777" w:rsidR="0059000D" w:rsidRDefault="0059000D">
      <w:pPr>
        <w:spacing w:line="160" w:lineRule="exact"/>
        <w:rPr>
          <w:sz w:val="17"/>
          <w:szCs w:val="17"/>
        </w:rPr>
      </w:pPr>
    </w:p>
    <w:p w14:paraId="5C084846" w14:textId="77777777" w:rsidR="0059000D" w:rsidRDefault="0059000D">
      <w:pPr>
        <w:spacing w:line="200" w:lineRule="exact"/>
      </w:pPr>
    </w:p>
    <w:p w14:paraId="44C97F32" w14:textId="77777777" w:rsidR="0059000D" w:rsidRDefault="0059000D">
      <w:pPr>
        <w:spacing w:line="200" w:lineRule="exact"/>
      </w:pPr>
    </w:p>
    <w:p w14:paraId="01216BDF" w14:textId="77777777" w:rsidR="0059000D" w:rsidRDefault="0059000D">
      <w:pPr>
        <w:spacing w:line="200" w:lineRule="exact"/>
        <w:sectPr w:rsidR="0059000D">
          <w:type w:val="continuous"/>
          <w:pgSz w:w="12240" w:h="15840"/>
          <w:pgMar w:top="480" w:right="580" w:bottom="280" w:left="820" w:header="720" w:footer="720" w:gutter="0"/>
          <w:cols w:space="720"/>
        </w:sectPr>
      </w:pPr>
    </w:p>
    <w:p w14:paraId="7A340128" w14:textId="77777777" w:rsidR="0059000D" w:rsidRDefault="003C0CF8">
      <w:pPr>
        <w:spacing w:before="31" w:line="260" w:lineRule="exact"/>
        <w:ind w:left="112" w:right="-55"/>
        <w:rPr>
          <w:sz w:val="23"/>
          <w:szCs w:val="23"/>
        </w:rPr>
      </w:pPr>
      <w:r>
        <w:pict w14:anchorId="23B0DC6A">
          <v:group id="_x0000_s1054" alt="" style="position:absolute;left:0;text-align:left;margin-left:159pt;margin-top:14.55pt;width:23.05pt;height:0;z-index:-251665408;mso-position-horizontal-relative:page" coordorigin="3180,291" coordsize="461,0">
            <v:shape id="_x0000_s1055" alt="" style="position:absolute;left:3180;top:291;width:461;height:0" coordorigin="3180,291" coordsize="461,0" path="m3180,291r461,e" filled="f" strokeweight=".16269mm">
              <v:path arrowok="t"/>
            </v:shape>
            <w10:wrap anchorx="page"/>
          </v:group>
        </w:pict>
      </w:r>
      <w:r>
        <w:pict w14:anchorId="72C426A2">
          <v:group id="_x0000_s1052" alt="" style="position:absolute;left:0;text-align:left;margin-left:238.4pt;margin-top:14.55pt;width:23.05pt;height:0;z-index:-251664384;mso-position-horizontal-relative:page" coordorigin="4768,291" coordsize="461,0">
            <v:shape id="_x0000_s1053" alt="" style="position:absolute;left:4768;top:291;width:461;height:0" coordorigin="4768,291" coordsize="461,0" path="m4768,291r462,e" filled="f" strokeweight=".16269mm">
              <v:path arrowok="t"/>
            </v:shape>
            <w10:wrap anchorx="page"/>
          </v:group>
        </w:pict>
      </w:r>
      <w:r>
        <w:pict w14:anchorId="44FA3A01">
          <v:group id="_x0000_s1050" alt="" style="position:absolute;left:0;text-align:left;margin-left:329.05pt;margin-top:14.55pt;width:23.05pt;height:0;z-index:-251663360;mso-position-horizontal-relative:page" coordorigin="6581,291" coordsize="461,0">
            <v:shape id="_x0000_s1051" alt="" style="position:absolute;left:6581;top:291;width:461;height:0" coordorigin="6581,291" coordsize="461,0" path="m6581,291r461,e" filled="f" strokeweight=".16269mm">
              <v:path arrowok="t"/>
            </v:shape>
            <w10:wrap anchorx="page"/>
          </v:group>
        </w:pict>
      </w:r>
      <w:r w:rsidR="0055672B">
        <w:rPr>
          <w:position w:val="-1"/>
          <w:sz w:val="23"/>
          <w:szCs w:val="23"/>
        </w:rPr>
        <w:t>7.         Marital Status</w:t>
      </w:r>
    </w:p>
    <w:p w14:paraId="381D4FBF" w14:textId="77777777" w:rsidR="0059000D" w:rsidRDefault="0055672B">
      <w:pPr>
        <w:spacing w:before="31" w:line="260" w:lineRule="exact"/>
        <w:ind w:right="-55"/>
        <w:rPr>
          <w:sz w:val="23"/>
          <w:szCs w:val="23"/>
        </w:rPr>
      </w:pPr>
      <w:r>
        <w:br w:type="column"/>
      </w:r>
      <w:r>
        <w:rPr>
          <w:position w:val="-1"/>
          <w:sz w:val="23"/>
          <w:szCs w:val="23"/>
        </w:rPr>
        <w:t>single</w:t>
      </w:r>
    </w:p>
    <w:p w14:paraId="57892D46" w14:textId="77777777" w:rsidR="0059000D" w:rsidRDefault="0055672B">
      <w:pPr>
        <w:spacing w:before="31" w:line="260" w:lineRule="exact"/>
        <w:ind w:right="-55"/>
        <w:rPr>
          <w:sz w:val="23"/>
          <w:szCs w:val="23"/>
        </w:rPr>
      </w:pPr>
      <w:r>
        <w:br w:type="column"/>
      </w:r>
      <w:r>
        <w:rPr>
          <w:position w:val="-1"/>
          <w:sz w:val="23"/>
          <w:szCs w:val="23"/>
        </w:rPr>
        <w:t>married</w:t>
      </w:r>
    </w:p>
    <w:p w14:paraId="449ABCEE" w14:textId="77777777" w:rsidR="0059000D" w:rsidRDefault="0055672B">
      <w:pPr>
        <w:spacing w:before="31" w:line="260" w:lineRule="exact"/>
        <w:ind w:right="-55"/>
        <w:rPr>
          <w:sz w:val="23"/>
          <w:szCs w:val="23"/>
        </w:rPr>
      </w:pPr>
      <w:r>
        <w:br w:type="column"/>
      </w:r>
      <w:r>
        <w:rPr>
          <w:position w:val="-1"/>
          <w:sz w:val="23"/>
          <w:szCs w:val="23"/>
        </w:rPr>
        <w:t>divorced</w:t>
      </w:r>
    </w:p>
    <w:p w14:paraId="7F4EE2E1" w14:textId="77777777" w:rsidR="0059000D" w:rsidRDefault="0055672B">
      <w:pPr>
        <w:spacing w:before="31" w:line="260" w:lineRule="exact"/>
        <w:rPr>
          <w:sz w:val="23"/>
          <w:szCs w:val="23"/>
        </w:rPr>
        <w:sectPr w:rsidR="0059000D">
          <w:type w:val="continuous"/>
          <w:pgSz w:w="12240" w:h="15840"/>
          <w:pgMar w:top="480" w:right="580" w:bottom="280" w:left="820" w:header="720" w:footer="720" w:gutter="0"/>
          <w:cols w:num="5" w:space="720" w:equalWidth="0">
            <w:col w:w="2104" w:space="717"/>
            <w:col w:w="551" w:space="1037"/>
            <w:col w:w="717" w:space="1095"/>
            <w:col w:w="807" w:space="1095"/>
            <w:col w:w="2717"/>
          </w:cols>
        </w:sectPr>
      </w:pPr>
      <w:r>
        <w:br w:type="column"/>
      </w:r>
      <w:r>
        <w:rPr>
          <w:position w:val="-1"/>
          <w:sz w:val="23"/>
          <w:szCs w:val="23"/>
        </w:rPr>
        <w:t>widowed</w:t>
      </w:r>
    </w:p>
    <w:p w14:paraId="1062CB93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3928875E" w14:textId="77777777" w:rsidR="0059000D" w:rsidRDefault="003C0CF8">
      <w:pPr>
        <w:spacing w:before="31" w:line="260" w:lineRule="exact"/>
        <w:ind w:left="112"/>
        <w:rPr>
          <w:sz w:val="23"/>
          <w:szCs w:val="23"/>
        </w:rPr>
      </w:pPr>
      <w:r>
        <w:pict w14:anchorId="0870428F">
          <v:group id="_x0000_s1048" alt="" style="position:absolute;left:0;text-align:left;margin-left:229.4pt;margin-top:14.55pt;width:317.05pt;height:0;z-index:-251661312;mso-position-horizontal-relative:page" coordorigin="4588,291" coordsize="6341,0">
            <v:shape id="_x0000_s1049" alt="" style="position:absolute;left:4588;top:291;width:6341;height:0" coordorigin="4588,291" coordsize="6341,0" path="m4588,291r6341,e" filled="f" strokeweight=".16269mm">
              <v:path arrowok="t"/>
            </v:shape>
            <w10:wrap anchorx="page"/>
          </v:group>
        </w:pict>
      </w:r>
      <w:r w:rsidR="0055672B">
        <w:rPr>
          <w:position w:val="-1"/>
          <w:sz w:val="23"/>
          <w:szCs w:val="23"/>
        </w:rPr>
        <w:t>8.         Parents’ Names and Occupation</w:t>
      </w:r>
    </w:p>
    <w:p w14:paraId="62DDE721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75F8CFDA" w14:textId="77777777" w:rsidR="0059000D" w:rsidRDefault="003C0CF8">
      <w:pPr>
        <w:spacing w:before="31" w:line="260" w:lineRule="exact"/>
        <w:ind w:left="112"/>
        <w:rPr>
          <w:sz w:val="23"/>
          <w:szCs w:val="23"/>
        </w:rPr>
      </w:pPr>
      <w:r>
        <w:pict w14:anchorId="444FECE7">
          <v:group id="_x0000_s1046" alt="" style="position:absolute;left:0;text-align:left;margin-left:276.15pt;margin-top:14.55pt;width:270.95pt;height:0;z-index:-251660288;mso-position-horizontal-relative:page" coordorigin="5523,291" coordsize="5419,0">
            <v:shape id="_x0000_s1047" alt="" style="position:absolute;left:5523;top:291;width:5419;height:0" coordorigin="5523,291" coordsize="5419,0" path="m5523,291r5419,e" filled="f" strokeweight=".16269mm">
              <v:path arrowok="t"/>
            </v:shape>
            <w10:wrap anchorx="page"/>
          </v:group>
        </w:pict>
      </w:r>
      <w:r w:rsidR="0055672B">
        <w:rPr>
          <w:position w:val="-1"/>
          <w:sz w:val="23"/>
          <w:szCs w:val="23"/>
        </w:rPr>
        <w:t>9.         Ages of dependent children (if applicable)</w:t>
      </w:r>
    </w:p>
    <w:p w14:paraId="654AC97E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0120C4D0" w14:textId="77777777" w:rsidR="0059000D" w:rsidRDefault="003C0CF8">
      <w:pPr>
        <w:spacing w:before="31"/>
        <w:ind w:left="804"/>
        <w:rPr>
          <w:sz w:val="23"/>
          <w:szCs w:val="23"/>
        </w:rPr>
        <w:sectPr w:rsidR="0059000D">
          <w:type w:val="continuous"/>
          <w:pgSz w:w="12240" w:h="15840"/>
          <w:pgMar w:top="480" w:right="580" w:bottom="280" w:left="820" w:header="720" w:footer="720" w:gutter="0"/>
          <w:cols w:space="720"/>
        </w:sectPr>
      </w:pPr>
      <w:r>
        <w:pict w14:anchorId="3DD5193F">
          <v:group id="_x0000_s1044" alt="" style="position:absolute;left:0;text-align:left;margin-left:277.15pt;margin-top:14.55pt;width:270.95pt;height:0;z-index:-251659264;mso-position-horizontal-relative:page" coordorigin="5543,291" coordsize="5419,0">
            <v:shape id="_x0000_s1045" alt="" style="position:absolute;left:5543;top:291;width:5419;height:0" coordorigin="5543,291" coordsize="5419,0" path="m5543,291r5418,e" filled="f" strokeweight=".16269mm">
              <v:path arrowok="t"/>
            </v:shape>
            <w10:wrap anchorx="page"/>
          </v:group>
        </w:pict>
      </w:r>
      <w:r w:rsidR="0055672B">
        <w:rPr>
          <w:sz w:val="23"/>
          <w:szCs w:val="23"/>
        </w:rPr>
        <w:t>Ages of dependent siblings (if applicable)</w:t>
      </w:r>
    </w:p>
    <w:p w14:paraId="612B1177" w14:textId="77777777" w:rsidR="0059000D" w:rsidRDefault="003C0CF8">
      <w:pPr>
        <w:spacing w:before="72" w:line="260" w:lineRule="exact"/>
        <w:ind w:left="112"/>
        <w:rPr>
          <w:sz w:val="23"/>
          <w:szCs w:val="23"/>
        </w:rPr>
      </w:pPr>
      <w:r>
        <w:lastRenderedPageBreak/>
        <w:pict w14:anchorId="4645A84A">
          <v:group id="_x0000_s1042" alt="" style="position:absolute;left:0;text-align:left;margin-left:81.2pt;margin-top:43.1pt;width:466.95pt;height:0;z-index:-251658240;mso-position-horizontal-relative:page" coordorigin="1624,862" coordsize="9339,0">
            <v:shape id="_x0000_s1043" alt="" style="position:absolute;left:1624;top:862;width:9339;height:0" coordorigin="1624,862" coordsize="9339,0" path="m1624,862r9338,e" filled="f" strokeweight=".16269mm">
              <v:path arrowok="t"/>
            </v:shape>
            <w10:wrap anchorx="page"/>
          </v:group>
        </w:pict>
      </w:r>
      <w:r>
        <w:pict w14:anchorId="701FDACD">
          <v:group id="_x0000_s1040" alt="" style="position:absolute;left:0;text-align:left;margin-left:81.2pt;margin-top:69.65pt;width:466.95pt;height:0;z-index:-251657216;mso-position-horizontal-relative:page" coordorigin="1624,1393" coordsize="9339,0">
            <v:shape id="_x0000_s1041" alt="" style="position:absolute;left:1624;top:1393;width:9339;height:0" coordorigin="1624,1393" coordsize="9339,0" path="m1624,1393r9338,e" filled="f" strokeweight=".16269mm">
              <v:path arrowok="t"/>
            </v:shape>
            <w10:wrap anchorx="page"/>
          </v:group>
        </w:pict>
      </w:r>
      <w:r>
        <w:pict w14:anchorId="298389A6">
          <v:group id="_x0000_s1038" alt="" style="position:absolute;left:0;text-align:left;margin-left:81.2pt;margin-top:96.15pt;width:466.95pt;height:0;z-index:-251656192;mso-position-horizontal-relative:page" coordorigin="1624,1923" coordsize="9339,0">
            <v:shape id="_x0000_s1039" alt="" style="position:absolute;left:1624;top:1923;width:9339;height:0" coordorigin="1624,1923" coordsize="9339,0" path="m1624,1923r9338,e" filled="f" strokeweight=".16269mm">
              <v:path arrowok="t"/>
            </v:shape>
            <w10:wrap anchorx="page"/>
          </v:group>
        </w:pict>
      </w:r>
      <w:r w:rsidR="0055672B">
        <w:rPr>
          <w:position w:val="-1"/>
          <w:sz w:val="23"/>
          <w:szCs w:val="23"/>
        </w:rPr>
        <w:t xml:space="preserve">10.       </w:t>
      </w:r>
      <w:r w:rsidR="0055672B">
        <w:rPr>
          <w:b/>
          <w:position w:val="-1"/>
          <w:sz w:val="23"/>
          <w:szCs w:val="23"/>
          <w:u w:val="single" w:color="000000"/>
        </w:rPr>
        <w:t>Activities and Honors</w:t>
      </w:r>
      <w:r w:rsidR="0055672B">
        <w:rPr>
          <w:b/>
          <w:position w:val="-1"/>
          <w:sz w:val="23"/>
          <w:szCs w:val="23"/>
        </w:rPr>
        <w:t xml:space="preserve"> </w:t>
      </w:r>
      <w:r w:rsidR="0055672B">
        <w:rPr>
          <w:w w:val="103"/>
          <w:position w:val="-1"/>
          <w:sz w:val="21"/>
          <w:szCs w:val="21"/>
        </w:rPr>
        <w:t>(Include</w:t>
      </w:r>
      <w:r w:rsidR="0055672B">
        <w:rPr>
          <w:position w:val="-1"/>
          <w:sz w:val="21"/>
          <w:szCs w:val="21"/>
        </w:rPr>
        <w:t xml:space="preserve"> </w:t>
      </w:r>
      <w:r w:rsidR="0055672B">
        <w:rPr>
          <w:w w:val="103"/>
          <w:position w:val="-1"/>
          <w:sz w:val="21"/>
          <w:szCs w:val="21"/>
        </w:rPr>
        <w:t>honors,</w:t>
      </w:r>
      <w:r w:rsidR="0055672B">
        <w:rPr>
          <w:position w:val="-1"/>
          <w:sz w:val="21"/>
          <w:szCs w:val="21"/>
        </w:rPr>
        <w:t xml:space="preserve"> </w:t>
      </w:r>
      <w:r w:rsidR="0055672B">
        <w:rPr>
          <w:w w:val="103"/>
          <w:position w:val="-1"/>
          <w:sz w:val="21"/>
          <w:szCs w:val="21"/>
        </w:rPr>
        <w:t>offices,</w:t>
      </w:r>
      <w:r w:rsidR="0055672B">
        <w:rPr>
          <w:position w:val="-1"/>
          <w:sz w:val="21"/>
          <w:szCs w:val="21"/>
        </w:rPr>
        <w:t xml:space="preserve"> </w:t>
      </w:r>
      <w:r w:rsidR="0055672B">
        <w:rPr>
          <w:w w:val="103"/>
          <w:position w:val="-1"/>
          <w:sz w:val="21"/>
          <w:szCs w:val="21"/>
        </w:rPr>
        <w:t>etc.</w:t>
      </w:r>
      <w:r w:rsidR="0055672B">
        <w:rPr>
          <w:position w:val="-1"/>
          <w:sz w:val="21"/>
          <w:szCs w:val="21"/>
        </w:rPr>
        <w:t xml:space="preserve"> </w:t>
      </w:r>
      <w:r w:rsidR="0055672B">
        <w:rPr>
          <w:w w:val="103"/>
          <w:position w:val="-1"/>
          <w:sz w:val="21"/>
          <w:szCs w:val="21"/>
        </w:rPr>
        <w:t>in</w:t>
      </w:r>
      <w:r w:rsidR="0055672B">
        <w:rPr>
          <w:position w:val="-1"/>
          <w:sz w:val="21"/>
          <w:szCs w:val="21"/>
        </w:rPr>
        <w:t xml:space="preserve"> </w:t>
      </w:r>
      <w:r w:rsidR="0055672B">
        <w:rPr>
          <w:w w:val="103"/>
          <w:position w:val="-1"/>
          <w:sz w:val="21"/>
          <w:szCs w:val="21"/>
        </w:rPr>
        <w:t>school,</w:t>
      </w:r>
      <w:r w:rsidR="0055672B">
        <w:rPr>
          <w:position w:val="-1"/>
          <w:sz w:val="21"/>
          <w:szCs w:val="21"/>
        </w:rPr>
        <w:t xml:space="preserve"> </w:t>
      </w:r>
      <w:r w:rsidR="0055672B">
        <w:rPr>
          <w:w w:val="103"/>
          <w:position w:val="-1"/>
          <w:sz w:val="21"/>
          <w:szCs w:val="21"/>
        </w:rPr>
        <w:t>community,</w:t>
      </w:r>
      <w:r w:rsidR="0055672B">
        <w:rPr>
          <w:position w:val="-1"/>
          <w:sz w:val="21"/>
          <w:szCs w:val="21"/>
        </w:rPr>
        <w:t xml:space="preserve"> </w:t>
      </w:r>
      <w:r w:rsidR="0055672B">
        <w:rPr>
          <w:w w:val="103"/>
          <w:position w:val="-1"/>
          <w:sz w:val="21"/>
          <w:szCs w:val="21"/>
        </w:rPr>
        <w:t>and</w:t>
      </w:r>
      <w:r w:rsidR="0055672B">
        <w:rPr>
          <w:position w:val="-1"/>
          <w:sz w:val="21"/>
          <w:szCs w:val="21"/>
        </w:rPr>
        <w:t xml:space="preserve"> </w:t>
      </w:r>
      <w:proofErr w:type="gramStart"/>
      <w:r w:rsidR="0055672B">
        <w:rPr>
          <w:w w:val="103"/>
          <w:position w:val="-1"/>
          <w:sz w:val="21"/>
          <w:szCs w:val="21"/>
        </w:rPr>
        <w:t>church)</w:t>
      </w:r>
      <w:r w:rsidR="0055672B">
        <w:rPr>
          <w:position w:val="-1"/>
          <w:sz w:val="21"/>
          <w:szCs w:val="21"/>
        </w:rPr>
        <w:t xml:space="preserve">   </w:t>
      </w:r>
      <w:proofErr w:type="gramEnd"/>
      <w:r w:rsidR="0055672B">
        <w:rPr>
          <w:position w:val="-1"/>
          <w:sz w:val="21"/>
          <w:szCs w:val="21"/>
        </w:rPr>
        <w:t xml:space="preserve">          </w:t>
      </w:r>
      <w:r w:rsidR="0055672B">
        <w:rPr>
          <w:b/>
          <w:position w:val="-1"/>
          <w:sz w:val="23"/>
          <w:szCs w:val="23"/>
        </w:rPr>
        <w:t>(25%)</w:t>
      </w:r>
    </w:p>
    <w:p w14:paraId="4C49DB05" w14:textId="77777777" w:rsidR="0059000D" w:rsidRDefault="0059000D">
      <w:pPr>
        <w:spacing w:line="200" w:lineRule="exact"/>
      </w:pPr>
    </w:p>
    <w:p w14:paraId="48643D7C" w14:textId="77777777" w:rsidR="0059000D" w:rsidRDefault="0059000D">
      <w:pPr>
        <w:spacing w:line="200" w:lineRule="exact"/>
      </w:pPr>
    </w:p>
    <w:p w14:paraId="4897A2C0" w14:textId="77777777" w:rsidR="0059000D" w:rsidRDefault="0059000D">
      <w:pPr>
        <w:spacing w:line="200" w:lineRule="exact"/>
      </w:pPr>
    </w:p>
    <w:p w14:paraId="7C4B7E62" w14:textId="77777777" w:rsidR="0059000D" w:rsidRDefault="0059000D">
      <w:pPr>
        <w:spacing w:line="200" w:lineRule="exact"/>
      </w:pPr>
    </w:p>
    <w:p w14:paraId="773C5F3F" w14:textId="77777777" w:rsidR="0059000D" w:rsidRDefault="0059000D">
      <w:pPr>
        <w:spacing w:line="200" w:lineRule="exact"/>
      </w:pPr>
    </w:p>
    <w:p w14:paraId="621EF895" w14:textId="77777777" w:rsidR="0059000D" w:rsidRDefault="0059000D">
      <w:pPr>
        <w:spacing w:line="200" w:lineRule="exact"/>
      </w:pPr>
    </w:p>
    <w:p w14:paraId="59336057" w14:textId="77777777" w:rsidR="0059000D" w:rsidRDefault="0059000D">
      <w:pPr>
        <w:spacing w:line="200" w:lineRule="exact"/>
      </w:pPr>
    </w:p>
    <w:p w14:paraId="2303DF3F" w14:textId="77777777" w:rsidR="0059000D" w:rsidRDefault="0059000D">
      <w:pPr>
        <w:spacing w:line="200" w:lineRule="exact"/>
      </w:pPr>
    </w:p>
    <w:p w14:paraId="66982E1B" w14:textId="77777777" w:rsidR="0059000D" w:rsidRDefault="0059000D">
      <w:pPr>
        <w:spacing w:before="11" w:line="220" w:lineRule="exact"/>
        <w:rPr>
          <w:sz w:val="22"/>
          <w:szCs w:val="22"/>
        </w:rPr>
      </w:pPr>
    </w:p>
    <w:p w14:paraId="772DA0D1" w14:textId="77777777" w:rsidR="0059000D" w:rsidRDefault="003C0CF8">
      <w:pPr>
        <w:spacing w:before="31"/>
        <w:ind w:left="112"/>
        <w:rPr>
          <w:sz w:val="23"/>
          <w:szCs w:val="23"/>
        </w:rPr>
      </w:pPr>
      <w:r>
        <w:pict w14:anchorId="7B0574AC">
          <v:group id="_x0000_s1036" alt="" style="position:absolute;left:0;text-align:left;margin-left:81.2pt;margin-top:52.15pt;width:466.95pt;height:0;z-index:-251655168;mso-position-horizontal-relative:page" coordorigin="1624,1043" coordsize="9339,0">
            <v:shape id="_x0000_s1037" alt="" style="position:absolute;left:1624;top:1043;width:9339;height:0" coordorigin="1624,1043" coordsize="9339,0" path="m1624,1043r9338,e" filled="f" strokeweight=".16269mm">
              <v:path arrowok="t"/>
            </v:shape>
            <w10:wrap anchorx="page"/>
          </v:group>
        </w:pict>
      </w:r>
      <w:r>
        <w:pict w14:anchorId="63F1CF3B">
          <v:group id="_x0000_s1034" alt="" style="position:absolute;left:0;text-align:left;margin-left:81.2pt;margin-top:78.65pt;width:466.95pt;height:0;z-index:-251654144;mso-position-horizontal-relative:page" coordorigin="1624,1573" coordsize="9339,0">
            <v:shape id="_x0000_s1035" alt="" style="position:absolute;left:1624;top:1573;width:9339;height:0" coordorigin="1624,1573" coordsize="9339,0" path="m1624,1573r9338,e" filled="f" strokeweight=".16269mm">
              <v:path arrowok="t"/>
            </v:shape>
            <w10:wrap anchorx="page"/>
          </v:group>
        </w:pict>
      </w:r>
      <w:r w:rsidR="0055672B">
        <w:rPr>
          <w:sz w:val="23"/>
          <w:szCs w:val="23"/>
        </w:rPr>
        <w:t xml:space="preserve">11.       </w:t>
      </w:r>
      <w:r w:rsidR="0055672B">
        <w:rPr>
          <w:b/>
          <w:sz w:val="23"/>
          <w:szCs w:val="23"/>
          <w:u w:val="single" w:color="000000"/>
        </w:rPr>
        <w:t>Connection and Involvement with Cooperative Extension Service (</w:t>
      </w:r>
      <w:proofErr w:type="gramStart"/>
      <w:r w:rsidR="0055672B">
        <w:rPr>
          <w:b/>
          <w:sz w:val="23"/>
          <w:szCs w:val="23"/>
          <w:u w:val="single" w:color="000000"/>
        </w:rPr>
        <w:t>NCCES)</w:t>
      </w:r>
      <w:r w:rsidR="0055672B">
        <w:rPr>
          <w:b/>
          <w:sz w:val="23"/>
          <w:szCs w:val="23"/>
        </w:rPr>
        <w:t xml:space="preserve">   </w:t>
      </w:r>
      <w:proofErr w:type="gramEnd"/>
      <w:r w:rsidR="0055672B">
        <w:rPr>
          <w:b/>
          <w:sz w:val="23"/>
          <w:szCs w:val="23"/>
        </w:rPr>
        <w:t xml:space="preserve">             (25%)</w:t>
      </w:r>
    </w:p>
    <w:p w14:paraId="2C7F580E" w14:textId="77777777" w:rsidR="0059000D" w:rsidRDefault="0055672B">
      <w:pPr>
        <w:spacing w:line="200" w:lineRule="exact"/>
        <w:ind w:left="804"/>
        <w:rPr>
          <w:sz w:val="19"/>
          <w:szCs w:val="19"/>
        </w:rPr>
      </w:pPr>
      <w:r>
        <w:rPr>
          <w:w w:val="99"/>
          <w:position w:val="-1"/>
          <w:sz w:val="19"/>
          <w:szCs w:val="19"/>
        </w:rPr>
        <w:t>(NC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Extension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&amp;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Community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Association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{NCECA}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member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or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relative,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4-H,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programs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presented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for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NCCES,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etc.)</w:t>
      </w:r>
    </w:p>
    <w:p w14:paraId="2C61DABE" w14:textId="77777777" w:rsidR="0059000D" w:rsidRDefault="0059000D">
      <w:pPr>
        <w:spacing w:before="4" w:line="100" w:lineRule="exact"/>
        <w:rPr>
          <w:sz w:val="10"/>
          <w:szCs w:val="10"/>
        </w:rPr>
      </w:pPr>
    </w:p>
    <w:p w14:paraId="411173B4" w14:textId="77777777" w:rsidR="0059000D" w:rsidRDefault="0059000D">
      <w:pPr>
        <w:spacing w:line="200" w:lineRule="exact"/>
      </w:pPr>
    </w:p>
    <w:p w14:paraId="5590A192" w14:textId="77777777" w:rsidR="0059000D" w:rsidRDefault="0059000D">
      <w:pPr>
        <w:spacing w:line="200" w:lineRule="exact"/>
      </w:pPr>
    </w:p>
    <w:p w14:paraId="28934E6F" w14:textId="77777777" w:rsidR="0059000D" w:rsidRDefault="0059000D">
      <w:pPr>
        <w:spacing w:line="200" w:lineRule="exact"/>
      </w:pPr>
    </w:p>
    <w:p w14:paraId="3634BD7C" w14:textId="77777777" w:rsidR="0059000D" w:rsidRDefault="0059000D">
      <w:pPr>
        <w:spacing w:line="200" w:lineRule="exact"/>
      </w:pPr>
    </w:p>
    <w:p w14:paraId="20560AA0" w14:textId="77777777" w:rsidR="0059000D" w:rsidRDefault="0059000D">
      <w:pPr>
        <w:spacing w:line="200" w:lineRule="exact"/>
      </w:pPr>
    </w:p>
    <w:p w14:paraId="1FE26808" w14:textId="77777777" w:rsidR="0059000D" w:rsidRDefault="0059000D">
      <w:pPr>
        <w:spacing w:line="200" w:lineRule="exact"/>
      </w:pPr>
    </w:p>
    <w:p w14:paraId="4BBDAE75" w14:textId="77777777" w:rsidR="0059000D" w:rsidRDefault="0055672B">
      <w:pPr>
        <w:spacing w:before="31"/>
        <w:ind w:left="112"/>
        <w:rPr>
          <w:sz w:val="23"/>
          <w:szCs w:val="23"/>
        </w:rPr>
      </w:pPr>
      <w:r>
        <w:rPr>
          <w:sz w:val="23"/>
          <w:szCs w:val="23"/>
        </w:rPr>
        <w:t xml:space="preserve">12.       </w:t>
      </w:r>
      <w:r>
        <w:rPr>
          <w:b/>
          <w:sz w:val="23"/>
          <w:szCs w:val="23"/>
          <w:u w:val="single" w:color="000000"/>
        </w:rPr>
        <w:t>Financial Need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</w:t>
      </w:r>
      <w:proofErr w:type="gramStart"/>
      <w:r>
        <w:rPr>
          <w:b/>
          <w:sz w:val="23"/>
          <w:szCs w:val="23"/>
        </w:rPr>
        <w:t xml:space="preserve">   (</w:t>
      </w:r>
      <w:proofErr w:type="gramEnd"/>
      <w:r>
        <w:rPr>
          <w:b/>
          <w:sz w:val="23"/>
          <w:szCs w:val="23"/>
        </w:rPr>
        <w:t>25%)</w:t>
      </w:r>
    </w:p>
    <w:p w14:paraId="46DA9725" w14:textId="77777777" w:rsidR="0059000D" w:rsidRDefault="0055672B">
      <w:pPr>
        <w:spacing w:line="260" w:lineRule="exact"/>
        <w:ind w:left="804"/>
        <w:rPr>
          <w:sz w:val="23"/>
          <w:szCs w:val="23"/>
        </w:rPr>
      </w:pPr>
      <w:r>
        <w:rPr>
          <w:sz w:val="23"/>
          <w:szCs w:val="23"/>
        </w:rPr>
        <w:t>a.         Approximate family income per year (check one):</w:t>
      </w:r>
    </w:p>
    <w:p w14:paraId="07E27C0D" w14:textId="77777777" w:rsidR="00BD68B0" w:rsidRDefault="0055672B">
      <w:pPr>
        <w:spacing w:before="3"/>
        <w:ind w:left="1495" w:right="320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       below $10,000                        ( )        $10,000 to $20,000 </w:t>
      </w:r>
    </w:p>
    <w:p w14:paraId="572D3716" w14:textId="77777777" w:rsidR="00BD68B0" w:rsidRDefault="0055672B">
      <w:pPr>
        <w:spacing w:before="3"/>
        <w:ind w:left="1495" w:right="320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       $20,000 to $30,000                ( )        $30,000 to $40,000 </w:t>
      </w:r>
    </w:p>
    <w:p w14:paraId="4AE53BB6" w14:textId="5F5EE968" w:rsidR="0059000D" w:rsidRDefault="0055672B">
      <w:pPr>
        <w:spacing w:before="3"/>
        <w:ind w:left="1495" w:right="3201"/>
        <w:jc w:val="both"/>
        <w:rPr>
          <w:sz w:val="23"/>
          <w:szCs w:val="23"/>
        </w:rPr>
      </w:pPr>
      <w:r>
        <w:rPr>
          <w:sz w:val="23"/>
          <w:szCs w:val="23"/>
        </w:rPr>
        <w:t>( )        $40,000 to $50,000                 ( )        above $50,000</w:t>
      </w:r>
    </w:p>
    <w:p w14:paraId="573083B7" w14:textId="77777777" w:rsidR="0059000D" w:rsidRDefault="0055672B">
      <w:pPr>
        <w:tabs>
          <w:tab w:val="left" w:pos="10140"/>
        </w:tabs>
        <w:spacing w:line="240" w:lineRule="exact"/>
        <w:ind w:left="804"/>
        <w:rPr>
          <w:sz w:val="23"/>
          <w:szCs w:val="23"/>
        </w:rPr>
      </w:pPr>
      <w:r>
        <w:rPr>
          <w:position w:val="-1"/>
          <w:sz w:val="23"/>
          <w:szCs w:val="23"/>
        </w:rPr>
        <w:t xml:space="preserve">b.         Approximate tuition and fees per year for school/university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7B39F212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7908A0A2" w14:textId="77777777" w:rsidR="0059000D" w:rsidRDefault="0055672B">
      <w:pPr>
        <w:tabs>
          <w:tab w:val="left" w:pos="10120"/>
        </w:tabs>
        <w:spacing w:before="31" w:line="260" w:lineRule="exact"/>
        <w:ind w:left="804"/>
        <w:rPr>
          <w:sz w:val="23"/>
          <w:szCs w:val="23"/>
        </w:rPr>
      </w:pPr>
      <w:proofErr w:type="gramStart"/>
      <w:r>
        <w:rPr>
          <w:position w:val="-1"/>
          <w:sz w:val="23"/>
          <w:szCs w:val="23"/>
        </w:rPr>
        <w:t>c..</w:t>
      </w:r>
      <w:proofErr w:type="gramEnd"/>
      <w:r>
        <w:rPr>
          <w:position w:val="-1"/>
          <w:sz w:val="23"/>
          <w:szCs w:val="23"/>
        </w:rPr>
        <w:t xml:space="preserve">        Employment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5B07700B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47624650" w14:textId="77777777" w:rsidR="0059000D" w:rsidRDefault="0055672B">
      <w:pPr>
        <w:tabs>
          <w:tab w:val="left" w:pos="10040"/>
        </w:tabs>
        <w:spacing w:before="31" w:line="260" w:lineRule="exact"/>
        <w:ind w:left="804"/>
        <w:rPr>
          <w:sz w:val="23"/>
          <w:szCs w:val="23"/>
        </w:rPr>
      </w:pPr>
      <w:r>
        <w:rPr>
          <w:position w:val="-1"/>
          <w:sz w:val="23"/>
          <w:szCs w:val="23"/>
        </w:rPr>
        <w:t xml:space="preserve">d.         How do you plan to finance your </w:t>
      </w:r>
      <w:proofErr w:type="gramStart"/>
      <w:r>
        <w:rPr>
          <w:position w:val="-1"/>
          <w:sz w:val="23"/>
          <w:szCs w:val="23"/>
        </w:rPr>
        <w:t>education</w:t>
      </w:r>
      <w:proofErr w:type="gramEnd"/>
      <w:r>
        <w:rPr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20304F9E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786B3118" w14:textId="77777777" w:rsidR="0059000D" w:rsidRDefault="0055672B">
      <w:pPr>
        <w:spacing w:before="31"/>
        <w:ind w:left="112"/>
        <w:rPr>
          <w:sz w:val="23"/>
          <w:szCs w:val="23"/>
        </w:rPr>
      </w:pPr>
      <w:r>
        <w:rPr>
          <w:sz w:val="23"/>
          <w:szCs w:val="23"/>
        </w:rPr>
        <w:t xml:space="preserve">13.       </w:t>
      </w:r>
      <w:r>
        <w:rPr>
          <w:b/>
          <w:sz w:val="23"/>
          <w:szCs w:val="23"/>
          <w:u w:val="single" w:color="000000"/>
        </w:rPr>
        <w:t>Scholarship Potential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</w:t>
      </w:r>
      <w:proofErr w:type="gramStart"/>
      <w:r>
        <w:rPr>
          <w:b/>
          <w:sz w:val="23"/>
          <w:szCs w:val="23"/>
        </w:rPr>
        <w:t xml:space="preserve">   (</w:t>
      </w:r>
      <w:proofErr w:type="gramEnd"/>
      <w:r>
        <w:rPr>
          <w:b/>
          <w:sz w:val="23"/>
          <w:szCs w:val="23"/>
        </w:rPr>
        <w:t>25%)</w:t>
      </w:r>
    </w:p>
    <w:p w14:paraId="4347579C" w14:textId="77777777" w:rsidR="0059000D" w:rsidRDefault="003C0CF8">
      <w:pPr>
        <w:spacing w:before="3"/>
        <w:ind w:left="804"/>
        <w:rPr>
          <w:sz w:val="23"/>
          <w:szCs w:val="23"/>
        </w:rPr>
      </w:pPr>
      <w:r>
        <w:pict w14:anchorId="1D541BEB">
          <v:group id="_x0000_s1032" alt="" style="position:absolute;left:0;text-align:left;margin-left:115.75pt;margin-top:52.8pt;width:432.35pt;height:0;z-index:-251653120;mso-position-horizontal-relative:page" coordorigin="2315,1056" coordsize="8647,0">
            <v:shape id="_x0000_s1033" alt="" style="position:absolute;left:2315;top:1056;width:8647;height:0" coordorigin="2315,1056" coordsize="8647,0" path="m2315,1056r8647,e" filled="f" strokeweight=".16269mm">
              <v:path arrowok="t"/>
            </v:shape>
            <w10:wrap anchorx="page"/>
          </v:group>
        </w:pict>
      </w:r>
      <w:r w:rsidR="0055672B">
        <w:rPr>
          <w:sz w:val="23"/>
          <w:szCs w:val="23"/>
        </w:rPr>
        <w:t>a.         Attach high school or college transcripts.</w:t>
      </w:r>
    </w:p>
    <w:p w14:paraId="22F8D91C" w14:textId="77777777" w:rsidR="0059000D" w:rsidRDefault="0055672B">
      <w:pPr>
        <w:tabs>
          <w:tab w:val="left" w:pos="10100"/>
        </w:tabs>
        <w:spacing w:line="240" w:lineRule="exact"/>
        <w:ind w:left="804"/>
        <w:rPr>
          <w:sz w:val="23"/>
          <w:szCs w:val="23"/>
        </w:rPr>
      </w:pPr>
      <w:r>
        <w:rPr>
          <w:position w:val="-1"/>
          <w:sz w:val="23"/>
          <w:szCs w:val="23"/>
        </w:rPr>
        <w:t xml:space="preserve">b.         List scholarships applied for or received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3FADCE0E" w14:textId="77777777" w:rsidR="0059000D" w:rsidRDefault="0059000D">
      <w:pPr>
        <w:spacing w:line="160" w:lineRule="exact"/>
        <w:rPr>
          <w:sz w:val="17"/>
          <w:szCs w:val="17"/>
        </w:rPr>
      </w:pPr>
    </w:p>
    <w:p w14:paraId="09C6C27C" w14:textId="77777777" w:rsidR="0059000D" w:rsidRDefault="0059000D">
      <w:pPr>
        <w:spacing w:line="200" w:lineRule="exact"/>
      </w:pPr>
    </w:p>
    <w:p w14:paraId="291FC8E5" w14:textId="77777777" w:rsidR="0059000D" w:rsidRDefault="0059000D">
      <w:pPr>
        <w:spacing w:line="200" w:lineRule="exact"/>
      </w:pPr>
    </w:p>
    <w:p w14:paraId="436AB55C" w14:textId="77777777" w:rsidR="0059000D" w:rsidRDefault="0059000D">
      <w:pPr>
        <w:spacing w:line="200" w:lineRule="exact"/>
      </w:pPr>
    </w:p>
    <w:p w14:paraId="6FBC5ECA" w14:textId="77777777" w:rsidR="0059000D" w:rsidRDefault="003C0CF8">
      <w:pPr>
        <w:spacing w:before="31" w:line="260" w:lineRule="exact"/>
        <w:ind w:left="112"/>
        <w:rPr>
          <w:sz w:val="23"/>
          <w:szCs w:val="23"/>
        </w:rPr>
      </w:pPr>
      <w:r>
        <w:pict w14:anchorId="5ED04E67">
          <v:group id="_x0000_s1030" alt="" style="position:absolute;left:0;text-align:left;margin-left:299.2pt;margin-top:14.55pt;width:247.9pt;height:0;z-index:-251652096;mso-position-horizontal-relative:page" coordorigin="5984,291" coordsize="4958,0">
            <v:shape id="_x0000_s1031" alt="" style="position:absolute;left:5984;top:291;width:4958;height:0" coordorigin="5984,291" coordsize="4958,0" path="m5984,291r4958,e" filled="f" strokeweight=".16269mm">
              <v:path arrowok="t"/>
            </v:shape>
            <w10:wrap anchorx="page"/>
          </v:group>
        </w:pict>
      </w:r>
      <w:r w:rsidR="0055672B">
        <w:rPr>
          <w:position w:val="-1"/>
          <w:sz w:val="23"/>
          <w:szCs w:val="23"/>
        </w:rPr>
        <w:t>14        Expected date of college/university graduation</w:t>
      </w:r>
    </w:p>
    <w:p w14:paraId="288D5974" w14:textId="77777777" w:rsidR="0059000D" w:rsidRDefault="0059000D">
      <w:pPr>
        <w:spacing w:before="20" w:line="220" w:lineRule="exact"/>
        <w:rPr>
          <w:sz w:val="22"/>
          <w:szCs w:val="22"/>
        </w:rPr>
      </w:pPr>
    </w:p>
    <w:p w14:paraId="51AD8A89" w14:textId="77777777" w:rsidR="0059000D" w:rsidRDefault="0055672B">
      <w:pPr>
        <w:tabs>
          <w:tab w:val="left" w:pos="800"/>
        </w:tabs>
        <w:spacing w:before="36" w:line="260" w:lineRule="exact"/>
        <w:ind w:left="804" w:right="72" w:hanging="692"/>
        <w:rPr>
          <w:sz w:val="23"/>
          <w:szCs w:val="23"/>
        </w:rPr>
      </w:pPr>
      <w:r>
        <w:rPr>
          <w:sz w:val="23"/>
          <w:szCs w:val="23"/>
        </w:rPr>
        <w:t>15.</w:t>
      </w:r>
      <w:r>
        <w:rPr>
          <w:sz w:val="23"/>
          <w:szCs w:val="23"/>
        </w:rPr>
        <w:tab/>
        <w:t>Attach a paragraph briefly explaining the value or impact the NCECA, Inc. and/or the NCCES has had on your life.</w:t>
      </w:r>
    </w:p>
    <w:p w14:paraId="09A889FB" w14:textId="77777777" w:rsidR="0059000D" w:rsidRDefault="0059000D">
      <w:pPr>
        <w:spacing w:before="3" w:line="260" w:lineRule="exact"/>
        <w:rPr>
          <w:sz w:val="26"/>
          <w:szCs w:val="26"/>
        </w:rPr>
      </w:pPr>
    </w:p>
    <w:p w14:paraId="21C21E5A" w14:textId="77777777" w:rsidR="0059000D" w:rsidRDefault="0055672B">
      <w:pPr>
        <w:ind w:left="112"/>
        <w:rPr>
          <w:sz w:val="23"/>
          <w:szCs w:val="23"/>
        </w:rPr>
      </w:pPr>
      <w:r>
        <w:rPr>
          <w:sz w:val="23"/>
          <w:szCs w:val="23"/>
        </w:rPr>
        <w:t>16.       References - Attach three (3) letters of reference</w:t>
      </w:r>
    </w:p>
    <w:p w14:paraId="2F133711" w14:textId="77777777" w:rsidR="0059000D" w:rsidRDefault="0059000D">
      <w:pPr>
        <w:spacing w:before="6" w:line="260" w:lineRule="exact"/>
        <w:rPr>
          <w:sz w:val="26"/>
          <w:szCs w:val="26"/>
        </w:rPr>
      </w:pPr>
    </w:p>
    <w:p w14:paraId="0F344EE3" w14:textId="77777777" w:rsidR="0059000D" w:rsidRDefault="003C0CF8">
      <w:pPr>
        <w:spacing w:line="260" w:lineRule="exact"/>
        <w:ind w:left="112"/>
        <w:rPr>
          <w:sz w:val="23"/>
          <w:szCs w:val="23"/>
        </w:rPr>
      </w:pPr>
      <w:r>
        <w:pict w14:anchorId="190AE277">
          <v:group id="_x0000_s1028" alt="" style="position:absolute;left:0;text-align:left;margin-left:81.2pt;margin-top:39.5pt;width:247.9pt;height:0;z-index:-251651072;mso-position-horizontal-relative:page" coordorigin="1624,790" coordsize="4958,0">
            <v:shape id="_x0000_s1029" alt="" style="position:absolute;left:1624;top:790;width:4958;height:0" coordorigin="1624,790" coordsize="4958,0" path="m1624,790r4957,e" filled="f" strokeweight=".16269mm">
              <v:path arrowok="t"/>
            </v:shape>
            <w10:wrap anchorx="page"/>
          </v:group>
        </w:pict>
      </w:r>
      <w:r w:rsidR="0055672B">
        <w:rPr>
          <w:position w:val="-1"/>
          <w:sz w:val="23"/>
          <w:szCs w:val="23"/>
        </w:rPr>
        <w:t>17.       Reviewed by NCECA, Inc. County Council President</w:t>
      </w:r>
    </w:p>
    <w:p w14:paraId="64C3076B" w14:textId="77777777" w:rsidR="0059000D" w:rsidRDefault="0059000D">
      <w:pPr>
        <w:spacing w:before="20" w:line="220" w:lineRule="exact"/>
        <w:rPr>
          <w:sz w:val="22"/>
          <w:szCs w:val="22"/>
        </w:rPr>
        <w:sectPr w:rsidR="0059000D">
          <w:pgSz w:w="12240" w:h="15840"/>
          <w:pgMar w:top="660" w:right="740" w:bottom="280" w:left="820" w:header="0" w:footer="581" w:gutter="0"/>
          <w:cols w:space="720"/>
        </w:sectPr>
      </w:pPr>
    </w:p>
    <w:p w14:paraId="2900937A" w14:textId="77777777" w:rsidR="0059000D" w:rsidRDefault="0059000D">
      <w:pPr>
        <w:spacing w:before="19" w:line="280" w:lineRule="exact"/>
        <w:rPr>
          <w:sz w:val="28"/>
          <w:szCs w:val="28"/>
        </w:rPr>
      </w:pPr>
    </w:p>
    <w:p w14:paraId="79F831DF" w14:textId="77777777" w:rsidR="00BD68B0" w:rsidRDefault="00BD68B0">
      <w:pPr>
        <w:spacing w:line="200" w:lineRule="exact"/>
        <w:ind w:left="1495" w:right="-48"/>
        <w:rPr>
          <w:w w:val="99"/>
          <w:position w:val="-1"/>
          <w:sz w:val="19"/>
          <w:szCs w:val="19"/>
        </w:rPr>
      </w:pPr>
    </w:p>
    <w:p w14:paraId="6B784367" w14:textId="77777777" w:rsidR="00BD68B0" w:rsidRDefault="00BD68B0">
      <w:pPr>
        <w:spacing w:line="200" w:lineRule="exact"/>
        <w:ind w:left="1495" w:right="-48"/>
        <w:rPr>
          <w:w w:val="99"/>
          <w:position w:val="-1"/>
          <w:sz w:val="19"/>
          <w:szCs w:val="19"/>
        </w:rPr>
      </w:pPr>
    </w:p>
    <w:p w14:paraId="09E909CB" w14:textId="2C181FB8" w:rsidR="00BD68B0" w:rsidRPr="00BD68B0" w:rsidRDefault="003C0CF8" w:rsidP="00BD68B0">
      <w:pPr>
        <w:spacing w:line="200" w:lineRule="exact"/>
        <w:ind w:left="1495" w:right="-48"/>
        <w:rPr>
          <w:sz w:val="19"/>
          <w:szCs w:val="19"/>
        </w:rPr>
      </w:pPr>
      <w:r>
        <w:pict w14:anchorId="4DB80CB8">
          <v:group id="_x0000_s1026" alt="" style="position:absolute;left:0;text-align:left;margin-left:81.2pt;margin-top:37.2pt;width:247.9pt;height:0;z-index:-251650048;mso-position-horizontal-relative:page" coordorigin="1624,744" coordsize="4958,0">
            <v:shape id="_x0000_s1027" alt="" style="position:absolute;left:1624;top:744;width:4958;height:0" coordorigin="1624,744" coordsize="4958,0" path="m1624,744r4957,e" filled="f" strokeweight=".16269mm">
              <v:path arrowok="t"/>
            </v:shape>
            <w10:wrap anchorx="page"/>
          </v:group>
        </w:pict>
      </w:r>
      <w:r w:rsidR="0055672B">
        <w:rPr>
          <w:w w:val="99"/>
          <w:position w:val="-1"/>
          <w:sz w:val="19"/>
          <w:szCs w:val="19"/>
        </w:rPr>
        <w:t>NCECA,</w:t>
      </w:r>
      <w:r w:rsidR="0055672B">
        <w:rPr>
          <w:position w:val="-1"/>
          <w:sz w:val="19"/>
          <w:szCs w:val="19"/>
        </w:rPr>
        <w:t xml:space="preserve"> </w:t>
      </w:r>
      <w:r w:rsidR="0055672B">
        <w:rPr>
          <w:w w:val="99"/>
          <w:position w:val="-1"/>
          <w:sz w:val="19"/>
          <w:szCs w:val="19"/>
        </w:rPr>
        <w:t>Inc.</w:t>
      </w:r>
      <w:r w:rsidR="0055672B">
        <w:rPr>
          <w:position w:val="-1"/>
          <w:sz w:val="19"/>
          <w:szCs w:val="19"/>
        </w:rPr>
        <w:t xml:space="preserve"> </w:t>
      </w:r>
      <w:r w:rsidR="0055672B">
        <w:rPr>
          <w:w w:val="99"/>
          <w:position w:val="-1"/>
          <w:sz w:val="19"/>
          <w:szCs w:val="19"/>
        </w:rPr>
        <w:t>County</w:t>
      </w:r>
      <w:r w:rsidR="0055672B">
        <w:rPr>
          <w:position w:val="-1"/>
          <w:sz w:val="19"/>
          <w:szCs w:val="19"/>
        </w:rPr>
        <w:t xml:space="preserve"> </w:t>
      </w:r>
      <w:r w:rsidR="0055672B">
        <w:rPr>
          <w:w w:val="99"/>
          <w:position w:val="-1"/>
          <w:sz w:val="19"/>
          <w:szCs w:val="19"/>
        </w:rPr>
        <w:t>Council</w:t>
      </w:r>
      <w:r w:rsidR="0055672B">
        <w:rPr>
          <w:position w:val="-1"/>
          <w:sz w:val="19"/>
          <w:szCs w:val="19"/>
        </w:rPr>
        <w:t xml:space="preserve"> </w:t>
      </w:r>
      <w:r w:rsidR="0055672B">
        <w:rPr>
          <w:w w:val="99"/>
          <w:position w:val="-1"/>
          <w:sz w:val="19"/>
          <w:szCs w:val="19"/>
        </w:rPr>
        <w:t>President</w:t>
      </w:r>
      <w:r w:rsidR="00BD68B0">
        <w:rPr>
          <w:w w:val="99"/>
          <w:position w:val="-1"/>
          <w:sz w:val="19"/>
          <w:szCs w:val="19"/>
        </w:rPr>
        <w:t xml:space="preserve"> or Cooperative Extension Personnel </w:t>
      </w:r>
      <w:r w:rsidR="0055672B">
        <w:br w:type="column"/>
      </w:r>
    </w:p>
    <w:p w14:paraId="5B9487AA" w14:textId="4C2979A7" w:rsidR="0059000D" w:rsidRDefault="0055672B">
      <w:pPr>
        <w:tabs>
          <w:tab w:val="left" w:pos="3720"/>
        </w:tabs>
        <w:spacing w:before="31"/>
        <w:rPr>
          <w:sz w:val="23"/>
          <w:szCs w:val="23"/>
        </w:rPr>
        <w:sectPr w:rsidR="0059000D">
          <w:type w:val="continuous"/>
          <w:pgSz w:w="12240" w:h="15840"/>
          <w:pgMar w:top="480" w:right="740" w:bottom="280" w:left="820" w:header="720" w:footer="720" w:gutter="0"/>
          <w:cols w:num="2" w:space="720" w:equalWidth="0">
            <w:col w:w="4569" w:space="1768"/>
            <w:col w:w="4343"/>
          </w:cols>
        </w:sectPr>
      </w:pPr>
      <w:proofErr w:type="gramStart"/>
      <w:r>
        <w:rPr>
          <w:sz w:val="23"/>
          <w:szCs w:val="23"/>
        </w:rPr>
        <w:t xml:space="preserve">Date </w:t>
      </w:r>
      <w:r>
        <w:rPr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  <w:proofErr w:type="gramEnd"/>
    </w:p>
    <w:p w14:paraId="140362C1" w14:textId="4B12E5FD" w:rsidR="00BD68B0" w:rsidRDefault="00BD68B0">
      <w:pPr>
        <w:ind w:left="1495" w:right="-48"/>
        <w:rPr>
          <w:sz w:val="22"/>
          <w:szCs w:val="22"/>
        </w:rPr>
      </w:pPr>
    </w:p>
    <w:p w14:paraId="2F0DF952" w14:textId="77777777" w:rsidR="00BD68B0" w:rsidRDefault="00BD68B0">
      <w:pPr>
        <w:ind w:left="1495" w:right="-48"/>
        <w:rPr>
          <w:sz w:val="22"/>
          <w:szCs w:val="22"/>
        </w:rPr>
      </w:pPr>
    </w:p>
    <w:p w14:paraId="745AE76A" w14:textId="7FBEA653" w:rsidR="0059000D" w:rsidRDefault="0055672B" w:rsidP="00BD68B0">
      <w:pPr>
        <w:ind w:left="720" w:right="-48" w:firstLine="720"/>
        <w:rPr>
          <w:sz w:val="19"/>
          <w:szCs w:val="19"/>
        </w:rPr>
      </w:pPr>
      <w:r>
        <w:rPr>
          <w:w w:val="99"/>
          <w:sz w:val="19"/>
          <w:szCs w:val="19"/>
        </w:rPr>
        <w:t>Applicant’s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Signature</w:t>
      </w:r>
    </w:p>
    <w:p w14:paraId="5E6CCCCF" w14:textId="77777777" w:rsidR="0059000D" w:rsidRDefault="0055672B">
      <w:pPr>
        <w:tabs>
          <w:tab w:val="left" w:pos="3720"/>
        </w:tabs>
        <w:spacing w:before="31"/>
        <w:rPr>
          <w:sz w:val="23"/>
          <w:szCs w:val="23"/>
        </w:rPr>
      </w:pPr>
      <w:r>
        <w:br w:type="column"/>
      </w:r>
      <w:r>
        <w:rPr>
          <w:sz w:val="23"/>
          <w:szCs w:val="23"/>
        </w:rPr>
        <w:t xml:space="preserve">Date </w:t>
      </w:r>
      <w:r>
        <w:rPr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sectPr w:rsidR="0059000D">
      <w:type w:val="continuous"/>
      <w:pgSz w:w="12240" w:h="15840"/>
      <w:pgMar w:top="480" w:right="740" w:bottom="280" w:left="820" w:header="720" w:footer="720" w:gutter="0"/>
      <w:cols w:num="2" w:space="720" w:equalWidth="0">
        <w:col w:w="3175" w:space="3163"/>
        <w:col w:w="43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8EF0" w14:textId="77777777" w:rsidR="003C0CF8" w:rsidRDefault="003C0CF8">
      <w:r>
        <w:separator/>
      </w:r>
    </w:p>
  </w:endnote>
  <w:endnote w:type="continuationSeparator" w:id="0">
    <w:p w14:paraId="5D34135B" w14:textId="77777777" w:rsidR="003C0CF8" w:rsidRDefault="003C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AA46" w14:textId="77777777" w:rsidR="006A37B8" w:rsidRDefault="006A3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69BE" w14:textId="11926D8A" w:rsidR="0059000D" w:rsidRDefault="0059000D">
    <w:pPr>
      <w:spacing w:line="200" w:lineRule="exac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A914" w14:textId="77777777" w:rsidR="006A37B8" w:rsidRDefault="006A3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947B" w14:textId="77777777" w:rsidR="003C0CF8" w:rsidRDefault="003C0CF8">
      <w:r>
        <w:separator/>
      </w:r>
    </w:p>
  </w:footnote>
  <w:footnote w:type="continuationSeparator" w:id="0">
    <w:p w14:paraId="4D3BC334" w14:textId="77777777" w:rsidR="003C0CF8" w:rsidRDefault="003C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B1DD" w14:textId="77777777" w:rsidR="006A37B8" w:rsidRDefault="006A3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7548" w14:textId="77777777" w:rsidR="006A37B8" w:rsidRDefault="006A3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56C1" w14:textId="77777777" w:rsidR="006A37B8" w:rsidRDefault="006A3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D307C"/>
    <w:multiLevelType w:val="multilevel"/>
    <w:tmpl w:val="8E2001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0D"/>
    <w:rsid w:val="003C0CF8"/>
    <w:rsid w:val="0055672B"/>
    <w:rsid w:val="0059000D"/>
    <w:rsid w:val="006A37B8"/>
    <w:rsid w:val="00B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DDEFD"/>
  <w15:docId w15:val="{29106483-9F63-F242-A51F-207D9E09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3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B8"/>
  </w:style>
  <w:style w:type="paragraph" w:styleId="Footer">
    <w:name w:val="footer"/>
    <w:basedOn w:val="Normal"/>
    <w:link w:val="FooterChar"/>
    <w:uiPriority w:val="99"/>
    <w:unhideWhenUsed/>
    <w:rsid w:val="006A3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2019-01-24T16:11:00Z</dcterms:created>
  <dcterms:modified xsi:type="dcterms:W3CDTF">2019-01-24T17:47:00Z</dcterms:modified>
</cp:coreProperties>
</file>